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Е К Т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при Совете депутатов </w:t>
      </w:r>
    </w:p>
    <w:p w:rsidR="00934FFB" w:rsidRDefault="00572F38" w:rsidP="00934FFB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</w:t>
      </w:r>
      <w:r w:rsidR="00934FFB" w:rsidRPr="009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молодежной </w:t>
      </w:r>
    </w:p>
    <w:p w:rsidR="00934FFB" w:rsidRDefault="00934FFB" w:rsidP="00934FFB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политике и работе в сфере досуга </w:t>
      </w:r>
    </w:p>
    <w:p w:rsidR="00572F38" w:rsidRPr="00572F38" w:rsidRDefault="00934FFB" w:rsidP="00934FFB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спорта по месту жительства</w:t>
      </w:r>
      <w:r w:rsidR="00572F38"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4FFB" w:rsidRDefault="00934FFB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153 и статьей 265 Бюджетного кодекса Российской Федерации, с пунктом 13 части 4 статьи 12 Закона города Москвы от 6 ноября 2002 года № 56 «Об организации местного самоуправления в городе Москве», пунктом 5 статьи 13 Устава муниципального округа Куркино Совет депутатов муниципального округа Куркино решил:</w:t>
      </w:r>
    </w:p>
    <w:p w:rsidR="00572F38" w:rsidRPr="00934FFB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при Совете депутатов Формирование </w:t>
      </w:r>
      <w:r w:rsidR="00934FFB" w:rsidRPr="0093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молодежной политике и работе в сфере досуга и спорта по месту жительства</w:t>
      </w:r>
      <w:r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934FFB" w:rsidRPr="0093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молодежной политике и работе в сфере досуга и спорта по месту жительства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Формировании </w:t>
      </w:r>
      <w:r w:rsidR="00582890" w:rsidRPr="00582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934FFB" w:rsidRPr="00934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молодежной политике и работе в сфере досуга и спорта по месту жительства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72F38" w:rsidRDefault="00572F38" w:rsidP="00934FFB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решение Совета депутатов муниципального округа Куркино от 1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8-5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4FFB"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FB"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Совета депутатов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FB"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FB"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молодежной политике и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FB"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сфере досуга и спорта</w:t>
      </w:r>
      <w:r w:rsid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FB" w:rsidRPr="009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Куркино Светикова И.А.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                                           И.А. Светиков 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AD" w:rsidRDefault="008B5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_________2016 </w:t>
      </w:r>
      <w:r w:rsidR="0021022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6755A" w:rsidRDefault="008A3BE8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55A" w:rsidRPr="00C6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молодежной политике и работе в сфере досуга </w:t>
      </w:r>
    </w:p>
    <w:p w:rsidR="00572F38" w:rsidRPr="00572F38" w:rsidRDefault="00C6755A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спорта по месту жительства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8A3BE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8A3BE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  <w:r>
        <w:rPr>
          <w:b/>
          <w:bCs/>
        </w:rPr>
        <w:br w:type="page"/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_________2016 года № _____</w:t>
      </w:r>
    </w:p>
    <w:p w:rsid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C6755A" w:rsidRDefault="008A3BE8" w:rsidP="00C6755A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Формировани</w:t>
      </w:r>
      <w:r w:rsid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C6755A" w:rsidRPr="00C6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молодежной политике </w:t>
      </w:r>
    </w:p>
    <w:p w:rsidR="00210228" w:rsidRPr="00210228" w:rsidRDefault="00C6755A" w:rsidP="00C6755A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6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 работе в сфере досуга и спорта по месту жительства</w:t>
      </w: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55A" w:rsidRPr="00C6755A" w:rsidRDefault="00934FFB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округа Куркино по молодежной политике и работе в сфере досуга и спорта по месту жительства (далее 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Формирование по молодежной политике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6755A"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рабочим органом Совета депутатов муниципального округа Куркино (далее - Совет депутатов) и действует до его упразднения Советом депутатов, но в любом случае, не более срока полномочий действующего Совета депутатов.</w:t>
      </w:r>
    </w:p>
    <w:p w:rsidR="00C6755A" w:rsidRPr="00C6755A" w:rsidRDefault="00C6755A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действует на основе законов города Москвы, других нормативно-правовых актов города Москвы, Устава муниципального округа Куркино (далее - муниципальный округ), Регламента Совета депутатов, настоящего Положения и руководствуется решениями (протокольными решениями) Совета депутатов.</w:t>
      </w:r>
    </w:p>
    <w:p w:rsidR="00C6755A" w:rsidRPr="00C6755A" w:rsidRDefault="00C6755A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рамках целей, определенных настоящим Положением, Формирование по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молодежной политике 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Формирование по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молодежной политике 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подотчетно Совету депутатов.</w:t>
      </w:r>
    </w:p>
    <w:p w:rsidR="00934FFB" w:rsidRPr="00934FFB" w:rsidRDefault="00C6755A" w:rsidP="00C67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C67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Формирования, утверждение его персонального состава (кроме привлечения экспертов), внесение изменений в него, а также упразднение Формирования осуществляется решениями Совета депутатов.</w:t>
      </w:r>
    </w:p>
    <w:p w:rsidR="00934FFB" w:rsidRPr="00C6755A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Вопросы ведения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Определение приоритетных направлений и разработка основ районной молодежной политики, направленной на обеспечение правовых, экономических, социальных, организационных условий и гарантий для самореализации личности молодого человека, на основе изучения молодежных проблем и перспектив развития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Осуществление координации в области молодежной политики во взаимодействии с органами государственной власти, органами местного самоуправления, организациями и общественными объединениями.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Организация и проведение в рамках своих полномочий контроля за соблюдением требований в области реализации прав подростков и молодежи.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и осуществление мер по обеспечению защиты прав и законных интересов молодых граждан, созданию условий для решения их социальных проблем, организации занятости и отдыха молодежи, формированию активной жизненной позиции.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Разработка и реализация программ, направленных на повышение конкурентоспособности молодежи на рынке труда, организацию профессиональной подготовки и занятости подростков и молодежи.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6. Формирование условий, направленных на физическое, интеллектуальное, духовное и творческое развитие подростков и молодежи, более полное их включение в социально-экономическую и общественно-политическую жизнь района.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Последовательная реализация интересов молодежи, поддержка молодежной инициативы.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8. Разработка и осуществление мер по поддержке молодых семей, особо одаренных и талантливых молодых граждан, молодежных и детских общественных объединений, содействие и поддержка молодых граждан в области охраны их здоровья, профилактики заболеваний и формирования здорового образа жизни.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9. Социальная адаптация, медико-психологическая помощь, защита прав, свобод и законных интересов подростков и молодежи, в том числе молодых граждан, оказавшихся в сложной жизненной ситуации, недопущение дискриминации молодых граждан по мотивам их возраста, содействие системам социальных служб для молодежи, профилактика безнадзорности, подростковой преступности, наркомании, алкоголизма, иных негативных явлений.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10. Содействие воспитанию подростков и молодежи идеям гражданственности и патриотизма.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Привлечение молодых граждан к непосредственному участию в формировании и реализации молодежной политики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муниципальном округе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и районных молодежных программах.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12. Содействие созданию и развитию муниципальных учреждений, иных организаций на территории района, работающих с молодежью и подростками.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13. Информационное и методическое обеспечение молодежной политики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округе Куркино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14.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16. Решение иных задач в рамках своей компетенции.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Функции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полномочиями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осуществляет: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Подготовку материалов к заседанию Совета депутатов по вопросам своего ведения.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Разработку проектов решений по собственной инициативе или по поручению Совета депутатов, внесение подготовленных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Формированием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на заседания Совета депутатов, в органы государственной власти города Москвы.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Предварительное (при необходимости)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Организацию обсуждения на заседаниях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рассматриваемых вопросов.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Взаимодействие с другими рабочими органами Совета депутатов, администрации, территориальными органами исполнительной власти, органами государственной власти, органами местного самоуправления, органами территориального общественного самоуправления в пределах компетенции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Подготовка предложений по осуществлению Советом депутатов предусмотренных Уставом контрольных функций.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Сбор и анализ информации по вопросам, находящимся в ведении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Права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компетенцией.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Приглашенные предварительно, но не позднее чем за три дня, уведомляются о предстоящем заседании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Образовывать экспертные группы для выполнения работ по основным направлениям деятельности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Вносить на заседание Совета депутатов предложения о проведении местного референдума по вопросам своего ведения.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Проводить при необходимости совместные заседания с другими комиссиями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рабочими группами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формированиями</w:t>
      </w:r>
      <w:r w:rsidR="0081550D" w:rsidRP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50D"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организовывать общественные слушания по вопросам своего ведения.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Устанавливать в целях достижениях задач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деловые контакты с государственными, негосударственными, юридическими лицами и физическими лицами.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Права и обязанности членов </w:t>
      </w:r>
      <w:r w:rsidR="008621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Члены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Вносить вопросы и предложения для рассмотрения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участвовать в подготовке, обсуждении и принятии по ним решений, а также в организации их реализации и контроля  за их выполнением.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Вносить предложения о заслушивании на заседании </w:t>
      </w:r>
      <w:r w:rsidR="00862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 или информации о деятельности любого органа либо должностного лица в пределах компетенции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Представлять Совету депутатов свое особое мнение в случае несогласия с принятым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Сложить свои полномочия члена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личного заявления на имя главы муниципального округа Куркино.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По поручению (решению)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переписку.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Члены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регистрировать свое присутствие на каждом заседании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участвовать в работе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допускать пропусков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без уважительной причины. Член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состава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на заседание Совета депутатов соответствующий проект решения.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Члены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выполнять поручения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решению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информировать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своей деятельности в составе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VI. </w:t>
      </w:r>
      <w:r w:rsidR="008155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Формирования н</w:t>
      </w:r>
      <w:r w:rsidR="0081550D" w:rsidRP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азначается решением Совета депутатов открытым голосованием </w:t>
      </w:r>
      <w:r w:rsidR="0081550D" w:rsidRPr="008155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большинством голосов от присутствующих на заседании депутатов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Ежегодно отчитывается перед Советом депутатов о работе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Организует работу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формирует повестку дня заседания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список п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риглашенных лиц для участия в его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Представляет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заседаниях Совета депутатов и иных органах местного самоуправления и органах государственной власти без каких-либо дополнительных документальных подтверждений своих полномочий.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Ведет заседания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Координирует работу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Обеспечивает информирование членов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органов местного самоуправления о проведении заседаний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Дает в пределах своих полномочий поручения членам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их пожеланий и компетенции.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Обладает правом подписи обращений от имени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вопросам, по которым в установленном порядке было выработано и зафиксировано согласованное мнение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 Ведет деловую переписку.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Организует ведение документации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утвержденными правилами ведения делопроизводства.</w:t>
      </w:r>
    </w:p>
    <w:p w:rsidR="0081550D" w:rsidRDefault="0081550D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VII. Эксперт, технический секретарь </w:t>
      </w:r>
      <w:r w:rsidR="0081550D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Эксперт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постоянной основе или для решения определенного вопроса) назначается по представлению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 По данному вопросу Совет депутатов принимает решение.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Экспертом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любое лицо, являющееся гражданином Российской Федерации, обладающее необходимыми знаниями для решения поставленных п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и с которыми заключено соответствующее соглашение.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Эксперт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всеми процедурными правами члена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кроме права голоса при голосовании и права быть избранным на какую-либо должность в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Количественный состав экспертов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колич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 состав членов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Технический секретарь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делопроизводство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Назначается главой администрации из числа штатных муниципальных служащих администрации по согласованию с </w:t>
      </w:r>
      <w:r w:rsidR="008155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Подчиняется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деятельности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VIII. Регламент заседаний </w:t>
      </w:r>
      <w:r w:rsidR="009146F8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Заседания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открыто. По решению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проводиться закрытые заседания. Депутаты Совета депутатов, глава управы, глава администрации, депутат Московской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городской Думы, избранный от данной территории, вправе присутствовать на заседаниях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Заседание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отсутствие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его заместитель (если таковой избран). В отсутствие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заместителя (если таковой избран) заседание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один из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поручению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либо, если такое поручение не может быть дано по объективным причинам, по согласованному решению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Заседания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в соответствии с графиком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решением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на основании протокольного решения Совета депутатов.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решения голосованием на заседании, если на нем присутствует более половины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присутствующих на заседании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по результатам регистрации. Решение считается принятым, если за него проголосовало большинство членов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числа присутствующих на е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заседании. В случае равенства голосов, поданных «за» и «против», голос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определяющим.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невозможности присутствия на заседании член или эксперт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может до начала его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в письме на имя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высказать свое мнение по вопросу, вынесенному на обсуждение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 Изложенное мнение, в качестве совещательного голоса, оглашается председательствующим на заседании.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 протоколы заседаний, решения, принятые голосованием на заседаниях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выписки из протоколов заседаний, заключения, обращения, запросы, отчеты.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На бланках Совета депутатов оформляются обращения, запросы, письма от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Член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которого возложен контроль за выполнением принятого решения, в установленные сроки информирует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выполнения решения и, в случае необходимости, вносит на утверждение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предложения о мерах для обеспечения его своевременного выполнения.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На заседаниях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протокол. Протокол ведет технический секретарь. Протокол оформляется в течение трех дней после проведения заседания, подписывается председательствующим на заседании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техническим секретарем. Оригиналы протоколов хранятся в администрации. Копии протоколов выдаются членам и экспертам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всем участникам заседания 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9146F8" w:rsidRP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46F8"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по их требованию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присутствовали на этом заседани</w:t>
      </w:r>
      <w:r w:rsidR="009146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46F8" w:rsidRDefault="009146F8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113FE4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IX. Отчетность </w:t>
      </w:r>
      <w:r w:rsidR="009146F8"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  <w:r w:rsidRPr="00113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 Советом депутатов</w:t>
      </w:r>
    </w:p>
    <w:p w:rsidR="00934FFB" w:rsidRPr="00934FFB" w:rsidRDefault="00934FFB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FB" w:rsidRPr="00934FFB" w:rsidRDefault="009146F8" w:rsidP="00934F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r w:rsidR="00934FFB" w:rsidRPr="0093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отчитывается перед Советом депутатов в порядке, установленном Регламентом Совета депутатов.</w:t>
      </w:r>
    </w:p>
    <w:sectPr w:rsidR="00934FFB" w:rsidRPr="00934FFB" w:rsidSect="003F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F8" w:rsidRDefault="008E18F8" w:rsidP="00B44DF4">
      <w:pPr>
        <w:spacing w:after="0" w:line="240" w:lineRule="auto"/>
      </w:pPr>
      <w:r>
        <w:separator/>
      </w:r>
    </w:p>
  </w:endnote>
  <w:endnote w:type="continuationSeparator" w:id="0">
    <w:p w:rsidR="008E18F8" w:rsidRDefault="008E18F8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F8" w:rsidRDefault="008E18F8" w:rsidP="00B44DF4">
      <w:pPr>
        <w:spacing w:after="0" w:line="240" w:lineRule="auto"/>
      </w:pPr>
      <w:r>
        <w:separator/>
      </w:r>
    </w:p>
  </w:footnote>
  <w:footnote w:type="continuationSeparator" w:id="0">
    <w:p w:rsidR="008E18F8" w:rsidRDefault="008E18F8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8"/>
    <w:rsid w:val="000743CD"/>
    <w:rsid w:val="00113FE4"/>
    <w:rsid w:val="00210228"/>
    <w:rsid w:val="00243C44"/>
    <w:rsid w:val="00267386"/>
    <w:rsid w:val="002C1A6A"/>
    <w:rsid w:val="002E2102"/>
    <w:rsid w:val="00300485"/>
    <w:rsid w:val="003F07F9"/>
    <w:rsid w:val="00476AD2"/>
    <w:rsid w:val="00484CCC"/>
    <w:rsid w:val="004B6A5C"/>
    <w:rsid w:val="00572F38"/>
    <w:rsid w:val="00582890"/>
    <w:rsid w:val="005A5CA0"/>
    <w:rsid w:val="007D0139"/>
    <w:rsid w:val="0081550D"/>
    <w:rsid w:val="0086210D"/>
    <w:rsid w:val="00880202"/>
    <w:rsid w:val="008A3BE8"/>
    <w:rsid w:val="008B56AD"/>
    <w:rsid w:val="008E18F8"/>
    <w:rsid w:val="009146F8"/>
    <w:rsid w:val="00934FFB"/>
    <w:rsid w:val="00940F03"/>
    <w:rsid w:val="00992366"/>
    <w:rsid w:val="009F08D8"/>
    <w:rsid w:val="00B06FDF"/>
    <w:rsid w:val="00B44DF4"/>
    <w:rsid w:val="00BA3F05"/>
    <w:rsid w:val="00BF5727"/>
    <w:rsid w:val="00C6755A"/>
    <w:rsid w:val="00D0789C"/>
    <w:rsid w:val="00DA3508"/>
    <w:rsid w:val="00E518D2"/>
    <w:rsid w:val="00E579C0"/>
    <w:rsid w:val="00EA7C62"/>
    <w:rsid w:val="00EF6496"/>
    <w:rsid w:val="00F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403D-F6C9-4F3E-8758-09881DFB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F4"/>
  </w:style>
  <w:style w:type="paragraph" w:styleId="Footer">
    <w:name w:val="footer"/>
    <w:basedOn w:val="Normal"/>
    <w:link w:val="FooterChar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F4"/>
  </w:style>
  <w:style w:type="paragraph" w:customStyle="1" w:styleId="1">
    <w:name w:val="Абзац списка1"/>
    <w:basedOn w:val="Normal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8B62-5017-4A8A-B532-52CBF3DD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Юлия Ярмонова</cp:lastModifiedBy>
  <cp:revision>2</cp:revision>
  <dcterms:created xsi:type="dcterms:W3CDTF">2017-01-18T10:45:00Z</dcterms:created>
  <dcterms:modified xsi:type="dcterms:W3CDTF">2017-01-18T10:45:00Z</dcterms:modified>
</cp:coreProperties>
</file>