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E8" w:rsidRPr="00862420" w:rsidRDefault="008A3BE8" w:rsidP="00862420">
      <w:pPr>
        <w:spacing w:after="0" w:line="240" w:lineRule="auto"/>
        <w:ind w:left="5954" w:right="-140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A3BE8" w:rsidRPr="00862420" w:rsidRDefault="008A3BE8" w:rsidP="00862420">
      <w:pPr>
        <w:spacing w:after="0" w:line="240" w:lineRule="auto"/>
        <w:ind w:left="5954" w:right="-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8A3BE8" w:rsidRPr="00862420" w:rsidRDefault="008A3BE8" w:rsidP="00862420">
      <w:pPr>
        <w:spacing w:after="0" w:line="240" w:lineRule="auto"/>
        <w:ind w:left="5954" w:right="-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Куркино</w:t>
      </w:r>
    </w:p>
    <w:p w:rsidR="008A3BE8" w:rsidRPr="00862420" w:rsidRDefault="008A3BE8" w:rsidP="00862420">
      <w:pPr>
        <w:spacing w:after="0" w:line="240" w:lineRule="auto"/>
        <w:ind w:left="5954" w:right="-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6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14F1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6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марта </w:t>
      </w:r>
      <w:r w:rsidRPr="0086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№ </w:t>
      </w:r>
      <w:r w:rsidR="00514F14">
        <w:rPr>
          <w:rFonts w:ascii="Times New Roman" w:eastAsia="Times New Roman" w:hAnsi="Times New Roman" w:cs="Times New Roman"/>
          <w:sz w:val="24"/>
          <w:szCs w:val="24"/>
          <w:lang w:eastAsia="ru-RU"/>
        </w:rPr>
        <w:t>6-1/3</w:t>
      </w:r>
    </w:p>
    <w:p w:rsidR="008A3BE8" w:rsidRDefault="008A3BE8" w:rsidP="00862420">
      <w:pPr>
        <w:shd w:val="clear" w:color="auto" w:fill="FFFFFF"/>
        <w:tabs>
          <w:tab w:val="left" w:pos="650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3BE8" w:rsidRPr="008A3BE8" w:rsidRDefault="008A3BE8" w:rsidP="008A3BE8">
      <w:pPr>
        <w:shd w:val="clear" w:color="auto" w:fill="FFFFFF"/>
        <w:tabs>
          <w:tab w:val="left" w:pos="65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Положение</w:t>
      </w:r>
    </w:p>
    <w:p w:rsidR="00C6755A" w:rsidRDefault="008A3BE8" w:rsidP="00C6755A">
      <w:pPr>
        <w:shd w:val="clear" w:color="auto" w:fill="FFFFFF"/>
        <w:tabs>
          <w:tab w:val="center" w:pos="4677"/>
          <w:tab w:val="left" w:pos="6504"/>
          <w:tab w:val="left" w:pos="73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 Формировани</w:t>
      </w:r>
      <w:r w:rsidR="00210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</w:t>
      </w: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C6755A" w:rsidRPr="00C6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 молодежной политике </w:t>
      </w:r>
    </w:p>
    <w:p w:rsidR="00210228" w:rsidRPr="00210228" w:rsidRDefault="00C6755A" w:rsidP="00C6755A">
      <w:pPr>
        <w:shd w:val="clear" w:color="auto" w:fill="FFFFFF"/>
        <w:tabs>
          <w:tab w:val="center" w:pos="4677"/>
          <w:tab w:val="left" w:pos="6504"/>
          <w:tab w:val="left" w:pos="73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6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 работе в сфере досуга и спорта по месту жительства</w:t>
      </w:r>
    </w:p>
    <w:p w:rsidR="008A3BE8" w:rsidRPr="008A3BE8" w:rsidRDefault="008A3BE8" w:rsidP="008A3BE8">
      <w:pPr>
        <w:shd w:val="clear" w:color="auto" w:fill="FFFFFF"/>
        <w:tabs>
          <w:tab w:val="left" w:pos="65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3BE8" w:rsidRPr="008A3BE8" w:rsidRDefault="008A3BE8" w:rsidP="008A3B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8A3BE8" w:rsidRPr="008A3BE8" w:rsidRDefault="008A3BE8" w:rsidP="008A3B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55A" w:rsidRPr="00C6755A" w:rsidRDefault="00934FFB" w:rsidP="00C675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муниципального округа Куркино по молодежной политике и работе в сфере досуга и спорта по месту жительства (далее </w:t>
      </w:r>
      <w:r w:rsid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Формирование по молодежной политике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6755A"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рабочим органом Совета депутатов муниципального округа Куркино (далее - Совет депутатов) и действует до его упразднения Советом депутатов, но в любом случае, не более срока полномочий действующего Совета депутатов.</w:t>
      </w:r>
    </w:p>
    <w:p w:rsidR="00C6755A" w:rsidRPr="00C6755A" w:rsidRDefault="00C6755A" w:rsidP="00C675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действует на основе законов города Москвы, других нормативно-правовых актов города Москвы, Устава муниципального округа Куркино (далее - муниципальный округ), Регламента Совета депутатов, настоящего Положения и руководствуется решениями (протокольными решениями) Совета депутатов.</w:t>
      </w:r>
    </w:p>
    <w:p w:rsidR="00C6755A" w:rsidRPr="00C6755A" w:rsidRDefault="00C6755A" w:rsidP="00C675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рамках целей, определенных настоящим Положением, Формирование по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молодежной политике </w:t>
      </w:r>
      <w:r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обладает организационной и функциональной независимостью и осуществляет свою деятельность самостоятельно. Формирование по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молодежной политике </w:t>
      </w:r>
      <w:r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подотчетно Совету депутатов.</w:t>
      </w:r>
    </w:p>
    <w:p w:rsidR="00934FFB" w:rsidRPr="00934FFB" w:rsidRDefault="00C6755A" w:rsidP="00C675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 Формирования, утверждение его персонального состава (кроме привлечения экспертов), внесение изменений в него, а также упразднение Формирования осуществляется решениями Совета депутатов.</w:t>
      </w:r>
    </w:p>
    <w:p w:rsidR="00934FFB" w:rsidRPr="00C6755A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II. Вопросы ведения </w:t>
      </w:r>
      <w:r w:rsidR="0086210D"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Определение приоритетных направлений и разработка основ районной молодежной политики, направленной на обеспечение правовых, экономических, социальных, организационных условий и гарантий для самореализации личности молодого человека, на основе изучения молодежных проблем и перспектив развития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Куркино.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2. Осуществление координации в области молодежной политики во взаимодействии с органами государственной власти, органами местного самоуправления, организациями и общественными объединениями.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и проведение в рамках своих полномочий контроля за соблюдением требований в области реализации прав подростков и молодежи.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Разработка и осуществление мер по обеспечению защиты прав и законных интересов молодых граждан, созданию условий для решения их социальных проблем, организации занятости и отдыха молодежи, формированию активной жизненной позиции.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Разработка и реализация программ, направленных на повышение конкурентоспособности молодежи на рынке труда, организацию профессиональной подготовки и занятости подростков и молодежи.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6. Формирование условий, направленных на физическое, интеллектуальное, духовное и творческое развитие подростков и молодежи, более полное их включение в социально-экономическую и общественно-политическую жизнь района.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7. Последовательная реализация интересов молодежи, поддержка молодежной инициативы.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8. Разработка и осуществление мер по поддержке молодых семей, особо одаренных и талантливых молодых граждан, молодежных и детских общественных объединений, содействие и поддержка молодых граждан в области охраны их здоровья, профилактики заболеваний и формирования здорового образа жизни.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9. Социальная адаптация, медико-психологическая помощь, защита прав, свобод и законных интересов подростков и молодежи, в том числе молодых граждан, оказавшихся в сложной жизненной ситуации, недопущение дискриминации молодых граждан по мотивам их возраста, содействие системам социальных служб для молодежи, профилактика безнадзорности, подростковой преступности, наркомании, алкоголизма, иных негативных явлений.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10. Содействие воспитанию подростков и молодежи идеям гражданственности и патриотизма.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Привлечение молодых граждан к непосредственному участию в формировании и реализации молодежной политики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муниципальном округе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и районных молодежных программах.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12. Содействие созданию и развитию муниципальных учреждений, иных организаций на территории района, работающих с молодежью и подростками.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13. Информационное и методическое обеспечение молодежной политики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муниципальном округе Куркино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14.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спортивной работы с населением по месту жительства в нежилых помещениях, находящихся в собственности города Москвы;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16. Решение иных задач в рамках своей компетенции.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III. Функции </w:t>
      </w:r>
      <w:r w:rsidR="0086210D"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полномочиями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осуществляет: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Подготовку материалов к заседанию Совета депутатов по вопросам своего ведения.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Разработку проектов решений по собственной инициативе или по поручению Совета депутатов, внесение подготовленных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Формированием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на заседания Совета депутатов, в органы государственной власти города Москвы.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Предварительное (при необходимости) обсуждение внесенных на Совет депутатов проектов, подготовку заключений по ним, рассмотрение и внесение поправок к принятым проектам документов.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Организацию обсуждения на заседаниях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рассматриваемых вопросов.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Взаимодействие с другими рабочими органами Совета депутатов, администрации, территориальными органами исполнительной власти, органами государственной власти, органами местного самоуправления, органами территориального общественного самоуправления в пределах компетенции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Подготовка предложений по осуществлению Советом депутатов предусмотренных Уставом контрольных функций.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Сбор и анализ информации по вопросам, находящимся в ведении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IV. Права </w:t>
      </w:r>
      <w:r w:rsidR="0086210D"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Обращаться в государственные органы города Москвы, отраслевые органы исполнительной государственной власти, органы местного самоуправления, к юридическим и физическим лицам по вопросам своей компетенции. Запрашивать и получать в установленном порядке документы и материалы, необходимые для работы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е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компетенцией.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Заслушивать на своих заседаниях доклады и сообщения должностных лиц органов местного самоуправления, приглашать руководителей, иных должностных лиц территориального органа исполнительной власти, иных отраслевых органов. Приглашенные предварительно, но не позднее чем за три дня, уведомляются о предстоящем заседании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Образовывать экспертные группы для выполнения работ по основным направлениям деятельности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4. Вносить на заседание Совета депутатов предложения о проведении местного референдума по вопросам своего ведения.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Проводить при необходимости совместные заседания с другими комиссиями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рабочими группами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иными формированиями</w:t>
      </w:r>
      <w:r w:rsidR="0081550D" w:rsidRP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550D"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организовывать общественные слушания по вопросам своего ведения.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Устанавливать в целях достижениях задач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деловые контакты с государственными, негосударственными, юридическими лицами и физическими лицами.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V. Права и обязанности членов </w:t>
      </w:r>
      <w:r w:rsidR="0086210D"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Члены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право: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Вносить вопросы и предложения для рассмотрения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Формированием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участвовать в подготовке, обсуждении и принятии по ним решений, а также в организации их реализации и контроля  за их выполнением.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Вносить предложения о заслушивании на заседании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доклада или информации о деятельности любого органа либо должностного лица в пределах компетенции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Представлять Совету депутатов свое особое мнение в случае несогласия с принятым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Формированием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Сложить свои полномочия члена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личного заявления на имя главы муниципального округа Куркино.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По поручению (решению)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 переписку.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Члены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регистрировать свое присутствие на каждом заседании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участвовать в работе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, не допускать пропусков е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заседаний без уважительной причины. Член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пропустивший без уважительной причины три заседания подряд или треть заседаний в течение квартала, считается выбывшим из состава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 на заседание Совета депутатов соответствующий проект решения.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Члены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выполнять поручения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решению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информировать е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своей деятельности в составе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VI. </w:t>
      </w:r>
      <w:r w:rsidR="0081550D"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 Формирования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Формирования н</w:t>
      </w:r>
      <w:r w:rsidR="0081550D" w:rsidRP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азначается решением Совета депутатов открытым голосованием </w:t>
      </w:r>
      <w:r w:rsidR="0081550D" w:rsidRPr="008155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большинством голосов от присутствующих на заседании депутатов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Ежегодно отчитывается перед Советом депутатов о работе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Организует работу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формирует повестку дня заседания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список п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риглашенных лиц для участия в его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Представляет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заседаниях Совета депутатов и иных органах местного самоуправления и органах государственной власти без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каких-либо дополнительных документальных подтверждений своих полномочий.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Ведет заседания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Координирует работу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деятельностью других рабочих органов Совета депутатов, в том числе при совместном рассмотрении вопросов.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Обеспечивает информирование членов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органов местного самоуправления о проведении заседаний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Дает в пределах своих полномочий поручения членам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их пожеланий и компетенции.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Обладает правом подписи обращений от имени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вопросам, по которым в установленном порядке было выработано и зафиксировано согласованное мнение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 Ведет деловую переписку.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Организует ведение документации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утвержденными правилами ведения делопроизводства.</w:t>
      </w:r>
    </w:p>
    <w:p w:rsidR="0081550D" w:rsidRDefault="0081550D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VII. Эксперт, технический секретарь </w:t>
      </w:r>
      <w:r w:rsidR="0081550D"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Эксперт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постоянной основе или для решения определенного вопроса) назначается по представлению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 По данному вопросу Совет депутатов принимает решение.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Экспертом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любое лицо, являющееся гражданином Российской Федерации, обладающее необходимыми знаниями для решения поставленных п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Формированием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и с которыми заключено соответствующее соглашение.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Эксперт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 всеми процедурными правами члена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кроме права голоса при голосовании и права быть избранным на какую-либо должность в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Количественный состав экспертов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превышать колич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ественный состав членов 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Технический секретарь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делопроизводство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Назначается главой администрации из числа штатных муниципальных служащих администрации по согласованию с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Подчиняется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деятельности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VIII. Регламент заседаний </w:t>
      </w:r>
      <w:r w:rsidR="009146F8"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Заседания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открыто. По решению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проводиться закрытые заседания. Депутаты Совета депутатов, глава управы, глава администрации, депутат Московской городской Думы, избранный от данной территории, вправе присутствовать на заседаниях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Заседание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е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отсутствие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заседание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его заместитель (если таковой избран). В отсутствие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заместителя (если таковой избран) заседание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один из членов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поручению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либо, если такое поручение не может быть дано по объективным причинам, по согласованному решению членов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Заседания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в соответствии с графиком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установленным решением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на основании протокольного решения Совета депутатов.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правомочн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решения голосованием на заседании, если на нем присутствует более половины членов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Число присутствующих на заседании членов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по результатам регистрации. Решение считается принятым, если за него проголосовало большинство членов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числа присутствующих на е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заседании. В случае равенства голосов, поданных «за» и «против», голос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определяющим.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случае невозможности присутствия на заседании член или эксперт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может до начала его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заседания в письме на имя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высказать свое мнение по вопросу, вынесенному на обсуждение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 Изложенное мнение, в качестве совещательного голоса, оглашается председательствующим на заседании.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оформляет протоколы заседаний, решения, принятые голосованием на заседаниях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выписки из протоколов заседаний, заключения, обращения, запросы, отчеты.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На бланках Совета депутатов оформляются обращения, запросы, письма от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Член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которого возложен контроль за выполнением принятого решения, в установленные сроки информирует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ходе выполнения решения и, в случае необходимости, вносит на утверждение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предложения о мерах для обеспечения его своевременного выполнения.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На заседаниях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ведется протокол. Протокол ведет технический секретарь. Протокол оформляется в течение трех дней после проведения заседания, подписывается председательствующим на заседании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техническим секретарем. Оригиналы протоколов хранятся в администрации. Копии протоколов выдаются членам и экспертам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всем участникам заседания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9146F8" w:rsidRP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46F8"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по их требованию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присутствовали на этом заседани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46F8" w:rsidRDefault="009146F8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IX. Отчетность </w:t>
      </w:r>
      <w:r w:rsidR="009146F8"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перед Советом депутатов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34FFB" w:rsidRPr="00934FFB" w:rsidRDefault="009146F8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934FFB"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отчитывается перед Советом депутатов в порядке, установленном Регламентом Совета депутатов.</w:t>
      </w:r>
    </w:p>
    <w:sectPr w:rsidR="00934FFB" w:rsidRPr="00934FFB" w:rsidSect="0086242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D0" w:rsidRDefault="003759D0" w:rsidP="00B44DF4">
      <w:pPr>
        <w:spacing w:after="0" w:line="240" w:lineRule="auto"/>
      </w:pPr>
      <w:r>
        <w:separator/>
      </w:r>
    </w:p>
  </w:endnote>
  <w:endnote w:type="continuationSeparator" w:id="1">
    <w:p w:rsidR="003759D0" w:rsidRDefault="003759D0" w:rsidP="00B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D0" w:rsidRDefault="003759D0" w:rsidP="00B44DF4">
      <w:pPr>
        <w:spacing w:after="0" w:line="240" w:lineRule="auto"/>
      </w:pPr>
      <w:r>
        <w:separator/>
      </w:r>
    </w:p>
  </w:footnote>
  <w:footnote w:type="continuationSeparator" w:id="1">
    <w:p w:rsidR="003759D0" w:rsidRDefault="003759D0" w:rsidP="00B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26D3314A"/>
    <w:multiLevelType w:val="hybridMultilevel"/>
    <w:tmpl w:val="12906EC0"/>
    <w:lvl w:ilvl="0" w:tplc="EC7008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806E0C"/>
    <w:multiLevelType w:val="multilevel"/>
    <w:tmpl w:val="056A0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F38"/>
    <w:rsid w:val="00113FE4"/>
    <w:rsid w:val="00210228"/>
    <w:rsid w:val="00243C44"/>
    <w:rsid w:val="002C1A6A"/>
    <w:rsid w:val="002E2102"/>
    <w:rsid w:val="00300485"/>
    <w:rsid w:val="003759D0"/>
    <w:rsid w:val="00407327"/>
    <w:rsid w:val="00476AD2"/>
    <w:rsid w:val="00484CCC"/>
    <w:rsid w:val="004A6BC4"/>
    <w:rsid w:val="004B6A5C"/>
    <w:rsid w:val="00514F14"/>
    <w:rsid w:val="005226AA"/>
    <w:rsid w:val="00572F38"/>
    <w:rsid w:val="00582890"/>
    <w:rsid w:val="005A5CA0"/>
    <w:rsid w:val="006077B7"/>
    <w:rsid w:val="0064370C"/>
    <w:rsid w:val="007D0139"/>
    <w:rsid w:val="0081550D"/>
    <w:rsid w:val="0086210D"/>
    <w:rsid w:val="00862420"/>
    <w:rsid w:val="00880202"/>
    <w:rsid w:val="008A3BE8"/>
    <w:rsid w:val="008B56AD"/>
    <w:rsid w:val="009146F8"/>
    <w:rsid w:val="00934FFB"/>
    <w:rsid w:val="00940F03"/>
    <w:rsid w:val="00992366"/>
    <w:rsid w:val="00995BCE"/>
    <w:rsid w:val="009F08D8"/>
    <w:rsid w:val="00A041E9"/>
    <w:rsid w:val="00B06FDF"/>
    <w:rsid w:val="00B44DF4"/>
    <w:rsid w:val="00B8636D"/>
    <w:rsid w:val="00B961BA"/>
    <w:rsid w:val="00BA3F05"/>
    <w:rsid w:val="00BB2E2E"/>
    <w:rsid w:val="00BF5727"/>
    <w:rsid w:val="00C6755A"/>
    <w:rsid w:val="00C92BFB"/>
    <w:rsid w:val="00CC371D"/>
    <w:rsid w:val="00D0789C"/>
    <w:rsid w:val="00DA3508"/>
    <w:rsid w:val="00E31542"/>
    <w:rsid w:val="00E33735"/>
    <w:rsid w:val="00E420D4"/>
    <w:rsid w:val="00E518D2"/>
    <w:rsid w:val="00E579C0"/>
    <w:rsid w:val="00EF6496"/>
    <w:rsid w:val="00F32F5E"/>
    <w:rsid w:val="00F9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F4"/>
  </w:style>
  <w:style w:type="paragraph" w:styleId="a5">
    <w:name w:val="footer"/>
    <w:basedOn w:val="a"/>
    <w:link w:val="a6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F4"/>
  </w:style>
  <w:style w:type="paragraph" w:customStyle="1" w:styleId="1">
    <w:name w:val="Абзац списка1"/>
    <w:basedOn w:val="a"/>
    <w:rsid w:val="00B44D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7026-FFB7-45D4-9130-359472FD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Kulaev</dc:creator>
  <cp:lastModifiedBy>1</cp:lastModifiedBy>
  <cp:revision>7</cp:revision>
  <cp:lastPrinted>2016-04-01T07:24:00Z</cp:lastPrinted>
  <dcterms:created xsi:type="dcterms:W3CDTF">2016-03-29T06:07:00Z</dcterms:created>
  <dcterms:modified xsi:type="dcterms:W3CDTF">2016-04-04T14:02:00Z</dcterms:modified>
</cp:coreProperties>
</file>