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F38" w:rsidRPr="00BB45FB" w:rsidRDefault="001C2540" w:rsidP="00BB45F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572F38" w:rsidRPr="00BB45FB" w:rsidRDefault="00572F38" w:rsidP="00BB45F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</w:t>
      </w:r>
    </w:p>
    <w:p w:rsidR="00572F38" w:rsidRPr="00BB45FB" w:rsidRDefault="00572F38" w:rsidP="00BB45F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Куркино</w:t>
      </w:r>
    </w:p>
    <w:p w:rsidR="00572F38" w:rsidRPr="00BB45FB" w:rsidRDefault="00572F38" w:rsidP="00BB45FB">
      <w:pPr>
        <w:spacing w:after="0" w:line="240" w:lineRule="auto"/>
        <w:ind w:left="4956" w:right="-1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B45FB"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5D70F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B45FB"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5019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BB45FB"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019B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BB4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№ </w:t>
      </w:r>
      <w:r w:rsidR="005D70F8">
        <w:rPr>
          <w:rFonts w:ascii="Times New Roman" w:eastAsia="Times New Roman" w:hAnsi="Times New Roman" w:cs="Times New Roman"/>
          <w:sz w:val="24"/>
          <w:szCs w:val="24"/>
          <w:lang w:eastAsia="ru-RU"/>
        </w:rPr>
        <w:t>10-3/3</w:t>
      </w:r>
    </w:p>
    <w:p w:rsidR="00572F38" w:rsidRPr="00572F38" w:rsidRDefault="00572F38" w:rsidP="00BB45FB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572F38" w:rsidRPr="00572F38" w:rsidRDefault="008A3BE8" w:rsidP="008A3B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ормирования</w:t>
      </w:r>
      <w:r w:rsidRPr="008A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развитию муниципального округа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</w:t>
      </w:r>
    </w:p>
    <w:p w:rsidR="00572F38" w:rsidRPr="00572F38" w:rsidRDefault="004B0F11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Лукасик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="00BB4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Совета депутатов муниципального округа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Члены:</w:t>
      </w:r>
    </w:p>
    <w:p w:rsidR="00572F38" w:rsidRPr="00572F38" w:rsidRDefault="008A3BE8" w:rsidP="008A3B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4B0F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Герасимова Е.А.</w:t>
      </w:r>
      <w:r w:rsidR="00BB4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Совета депутатов муниципального округа Куркино,</w:t>
      </w:r>
    </w:p>
    <w:p w:rsidR="004B0F11" w:rsidRDefault="004B0F11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Плахов Р.В.</w:t>
      </w:r>
      <w:r w:rsidRPr="004B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Совета депутатов муниципального округа Куркино,</w:t>
      </w:r>
    </w:p>
    <w:p w:rsidR="00572F38" w:rsidRPr="00572F38" w:rsidRDefault="004B0F11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Светиков И.А.</w:t>
      </w:r>
      <w:r w:rsidR="00362F9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2F38"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глава муниципального округа Куркино</w:t>
      </w:r>
      <w:r w:rsidR="001158E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58E1" w:rsidRDefault="001158E1" w:rsidP="001158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Тихомирова  Н.Б.</w:t>
      </w:r>
      <w:r w:rsidRPr="004B0F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депутат Совета депутато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муниципального округа Куркино</w:t>
      </w: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2F38" w:rsidRPr="00572F38" w:rsidRDefault="00572F38" w:rsidP="00572F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2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секретарь: – сотрудник администрации муниципального округа Куркино по представлению главы администрации муниципального округа Куркино</w:t>
      </w:r>
    </w:p>
    <w:p w:rsidR="00572F38" w:rsidRDefault="00572F38" w:rsidP="00572F38">
      <w:pPr>
        <w:rPr>
          <w:b/>
          <w:bCs/>
        </w:rPr>
      </w:pPr>
    </w:p>
    <w:p w:rsidR="00572F38" w:rsidRDefault="00572F38" w:rsidP="00572F38">
      <w:pPr>
        <w:rPr>
          <w:b/>
          <w:bCs/>
        </w:rPr>
      </w:pPr>
    </w:p>
    <w:p w:rsidR="008A3BE8" w:rsidRDefault="008A3BE8">
      <w:pPr>
        <w:rPr>
          <w:b/>
          <w:bCs/>
        </w:rPr>
      </w:pPr>
    </w:p>
    <w:sectPr w:rsidR="008A3BE8" w:rsidSect="00BB45FB">
      <w:pgSz w:w="11906" w:h="16838"/>
      <w:pgMar w:top="1134" w:right="107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5CCD" w:rsidRDefault="00B85CCD" w:rsidP="00B44DF4">
      <w:pPr>
        <w:spacing w:after="0" w:line="240" w:lineRule="auto"/>
      </w:pPr>
      <w:r>
        <w:separator/>
      </w:r>
    </w:p>
  </w:endnote>
  <w:endnote w:type="continuationSeparator" w:id="0">
    <w:p w:rsidR="00B85CCD" w:rsidRDefault="00B85CCD" w:rsidP="00B44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5CCD" w:rsidRDefault="00B85CCD" w:rsidP="00B44DF4">
      <w:pPr>
        <w:spacing w:after="0" w:line="240" w:lineRule="auto"/>
      </w:pPr>
      <w:r>
        <w:separator/>
      </w:r>
    </w:p>
  </w:footnote>
  <w:footnote w:type="continuationSeparator" w:id="0">
    <w:p w:rsidR="00B85CCD" w:rsidRDefault="00B85CCD" w:rsidP="00B44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4"/>
    <w:multiLevelType w:val="singleLevel"/>
    <w:tmpl w:val="00000004"/>
    <w:name w:val="WW8Num5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6">
    <w:nsid w:val="3E806E0C"/>
    <w:multiLevelType w:val="multilevel"/>
    <w:tmpl w:val="056A03A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5046FE7"/>
    <w:multiLevelType w:val="multilevel"/>
    <w:tmpl w:val="89CE16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2F38"/>
    <w:rsid w:val="00033400"/>
    <w:rsid w:val="000B270F"/>
    <w:rsid w:val="000F43AD"/>
    <w:rsid w:val="001118AC"/>
    <w:rsid w:val="001158E1"/>
    <w:rsid w:val="00175877"/>
    <w:rsid w:val="001903B7"/>
    <w:rsid w:val="001C2540"/>
    <w:rsid w:val="001F7F00"/>
    <w:rsid w:val="002B2AD3"/>
    <w:rsid w:val="002C1A6A"/>
    <w:rsid w:val="002E6EDD"/>
    <w:rsid w:val="003433C7"/>
    <w:rsid w:val="00350E06"/>
    <w:rsid w:val="00362F9A"/>
    <w:rsid w:val="004140A6"/>
    <w:rsid w:val="0045019B"/>
    <w:rsid w:val="00464632"/>
    <w:rsid w:val="00484CCC"/>
    <w:rsid w:val="00487774"/>
    <w:rsid w:val="004B0F11"/>
    <w:rsid w:val="004B6A5C"/>
    <w:rsid w:val="004F16BD"/>
    <w:rsid w:val="00502AC6"/>
    <w:rsid w:val="00514010"/>
    <w:rsid w:val="00572F38"/>
    <w:rsid w:val="00587924"/>
    <w:rsid w:val="005A5CA0"/>
    <w:rsid w:val="005C1115"/>
    <w:rsid w:val="005D70F8"/>
    <w:rsid w:val="0064157D"/>
    <w:rsid w:val="00680CB7"/>
    <w:rsid w:val="007D5BE4"/>
    <w:rsid w:val="00813827"/>
    <w:rsid w:val="0083591E"/>
    <w:rsid w:val="008A3BE8"/>
    <w:rsid w:val="008B56AD"/>
    <w:rsid w:val="008D0E74"/>
    <w:rsid w:val="008E4E04"/>
    <w:rsid w:val="008F5EBC"/>
    <w:rsid w:val="009104EF"/>
    <w:rsid w:val="00940F03"/>
    <w:rsid w:val="00956D5F"/>
    <w:rsid w:val="00984E1B"/>
    <w:rsid w:val="00992366"/>
    <w:rsid w:val="009B6E97"/>
    <w:rsid w:val="009F08D8"/>
    <w:rsid w:val="00A970B2"/>
    <w:rsid w:val="00B056BE"/>
    <w:rsid w:val="00B06FDF"/>
    <w:rsid w:val="00B44DF4"/>
    <w:rsid w:val="00B85CCD"/>
    <w:rsid w:val="00B94B3A"/>
    <w:rsid w:val="00BA3F05"/>
    <w:rsid w:val="00BB45FB"/>
    <w:rsid w:val="00C45CD1"/>
    <w:rsid w:val="00CC7C29"/>
    <w:rsid w:val="00DA3508"/>
    <w:rsid w:val="00DC7170"/>
    <w:rsid w:val="00E579C0"/>
    <w:rsid w:val="00F74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DF4"/>
  </w:style>
  <w:style w:type="paragraph" w:styleId="a5">
    <w:name w:val="footer"/>
    <w:basedOn w:val="a"/>
    <w:link w:val="a6"/>
    <w:uiPriority w:val="99"/>
    <w:unhideWhenUsed/>
    <w:rsid w:val="00B44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DF4"/>
  </w:style>
  <w:style w:type="paragraph" w:customStyle="1" w:styleId="1">
    <w:name w:val="Абзац списка1"/>
    <w:basedOn w:val="a"/>
    <w:rsid w:val="00B44DF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44D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1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Kulaev</dc:creator>
  <cp:lastModifiedBy>Orgovik</cp:lastModifiedBy>
  <cp:revision>18</cp:revision>
  <cp:lastPrinted>2017-09-26T10:15:00Z</cp:lastPrinted>
  <dcterms:created xsi:type="dcterms:W3CDTF">2017-09-18T12:05:00Z</dcterms:created>
  <dcterms:modified xsi:type="dcterms:W3CDTF">2017-09-27T06:40:00Z</dcterms:modified>
</cp:coreProperties>
</file>