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13" w:rsidRDefault="005D3C39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A7013" w:rsidRDefault="00DA7013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DA7013" w:rsidRDefault="00DA7013" w:rsidP="00DA7013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DA7013" w:rsidRPr="007955E4" w:rsidRDefault="00DA7013" w:rsidP="000A3CE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lang w:eastAsia="ru-RU"/>
        </w:rPr>
      </w:pPr>
      <w:r w:rsidRPr="007955E4">
        <w:rPr>
          <w:rFonts w:ascii="Times New Roman" w:eastAsia="Times New Roman" w:hAnsi="Times New Roman" w:cs="Times New Roman"/>
          <w:lang w:eastAsia="ru-RU"/>
        </w:rPr>
        <w:t>от  «</w:t>
      </w:r>
      <w:r w:rsidR="007955E4" w:rsidRPr="007955E4">
        <w:rPr>
          <w:rFonts w:ascii="Times New Roman" w:eastAsia="Times New Roman" w:hAnsi="Times New Roman" w:cs="Times New Roman"/>
          <w:lang w:eastAsia="ru-RU"/>
        </w:rPr>
        <w:t>19»</w:t>
      </w:r>
      <w:r w:rsidRPr="007955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3CEB" w:rsidRPr="007955E4">
        <w:rPr>
          <w:rFonts w:ascii="Times New Roman" w:eastAsia="Times New Roman" w:hAnsi="Times New Roman" w:cs="Times New Roman"/>
          <w:lang w:eastAsia="ru-RU"/>
        </w:rPr>
        <w:t>сентября</w:t>
      </w:r>
      <w:r w:rsidR="00B0560F">
        <w:rPr>
          <w:rFonts w:ascii="Times New Roman" w:eastAsia="Times New Roman" w:hAnsi="Times New Roman" w:cs="Times New Roman"/>
          <w:lang w:eastAsia="ru-RU"/>
        </w:rPr>
        <w:t xml:space="preserve"> 2017</w:t>
      </w:r>
      <w:r w:rsidRPr="007955E4">
        <w:rPr>
          <w:rFonts w:ascii="Times New Roman" w:eastAsia="Times New Roman" w:hAnsi="Times New Roman" w:cs="Times New Roman"/>
          <w:lang w:eastAsia="ru-RU"/>
        </w:rPr>
        <w:t xml:space="preserve"> года  №</w:t>
      </w:r>
      <w:r w:rsidR="007955E4" w:rsidRPr="007955E4">
        <w:rPr>
          <w:rFonts w:ascii="Times New Roman" w:eastAsia="Times New Roman" w:hAnsi="Times New Roman" w:cs="Times New Roman"/>
          <w:lang w:eastAsia="ru-RU"/>
        </w:rPr>
        <w:t xml:space="preserve"> 10-3/5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8A3BE8" w:rsidP="00210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0228" w:rsidRPr="002102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организации работы Совета депутатов муниципального округа Куркино</w:t>
      </w: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228" w:rsidRDefault="0021022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5D3C39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Федотов В.С.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</w:t>
      </w:r>
    </w:p>
    <w:p w:rsid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Лукасик А.В.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– депутат Совета депутатов муниципального округа Куркино,</w:t>
      </w:r>
    </w:p>
    <w:p w:rsidR="00572F38" w:rsidRPr="00572F38" w:rsidRDefault="005D3C39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Бескоровайный А.В.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210228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DA7013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Тихомирова Н.Б. </w:t>
      </w:r>
      <w:r w:rsidR="00DA7013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DA7013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DA7013" w:rsidRPr="00572F38" w:rsidRDefault="005D3C39" w:rsidP="00DA701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Плахов Р.В. </w:t>
      </w:r>
      <w:r w:rsidR="00DA7013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– </w:t>
      </w:r>
      <w:r w:rsidR="00DA7013" w:rsidRPr="002102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Совета депутатов муниципального округа</w:t>
      </w:r>
      <w:r w:rsidR="00DA7013" w:rsidRP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DA701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FC" w:rsidRDefault="00E81EFC" w:rsidP="00B44DF4">
      <w:pPr>
        <w:spacing w:after="0" w:line="240" w:lineRule="auto"/>
      </w:pPr>
      <w:r>
        <w:separator/>
      </w:r>
    </w:p>
  </w:endnote>
  <w:endnote w:type="continuationSeparator" w:id="1">
    <w:p w:rsidR="00E81EFC" w:rsidRDefault="00E81EFC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FC" w:rsidRDefault="00E81EFC" w:rsidP="00B44DF4">
      <w:pPr>
        <w:spacing w:after="0" w:line="240" w:lineRule="auto"/>
      </w:pPr>
      <w:r>
        <w:separator/>
      </w:r>
    </w:p>
  </w:footnote>
  <w:footnote w:type="continuationSeparator" w:id="1">
    <w:p w:rsidR="00E81EFC" w:rsidRDefault="00E81EFC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26D3314A"/>
    <w:multiLevelType w:val="hybridMultilevel"/>
    <w:tmpl w:val="12906EC0"/>
    <w:lvl w:ilvl="0" w:tplc="EC70080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665102E"/>
    <w:multiLevelType w:val="hybridMultilevel"/>
    <w:tmpl w:val="9788B974"/>
    <w:lvl w:ilvl="0" w:tplc="EDBAB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2F38"/>
    <w:rsid w:val="000262B3"/>
    <w:rsid w:val="000762F8"/>
    <w:rsid w:val="000A3CEB"/>
    <w:rsid w:val="00210228"/>
    <w:rsid w:val="00243C44"/>
    <w:rsid w:val="002709ED"/>
    <w:rsid w:val="00284854"/>
    <w:rsid w:val="002C1A6A"/>
    <w:rsid w:val="002E2102"/>
    <w:rsid w:val="002F339E"/>
    <w:rsid w:val="00412D4C"/>
    <w:rsid w:val="00465FCD"/>
    <w:rsid w:val="00476AD2"/>
    <w:rsid w:val="00484CCC"/>
    <w:rsid w:val="004B6A5C"/>
    <w:rsid w:val="00572F38"/>
    <w:rsid w:val="00582890"/>
    <w:rsid w:val="005A5CA0"/>
    <w:rsid w:val="005D3C39"/>
    <w:rsid w:val="005E6CEA"/>
    <w:rsid w:val="00601494"/>
    <w:rsid w:val="006A3DAC"/>
    <w:rsid w:val="006F2E1B"/>
    <w:rsid w:val="007955E4"/>
    <w:rsid w:val="007D0139"/>
    <w:rsid w:val="008076E2"/>
    <w:rsid w:val="00880202"/>
    <w:rsid w:val="00895C99"/>
    <w:rsid w:val="008A3BE8"/>
    <w:rsid w:val="008B56AD"/>
    <w:rsid w:val="009009CF"/>
    <w:rsid w:val="0091681A"/>
    <w:rsid w:val="00940F03"/>
    <w:rsid w:val="00992366"/>
    <w:rsid w:val="00994707"/>
    <w:rsid w:val="009F08D8"/>
    <w:rsid w:val="00A109B5"/>
    <w:rsid w:val="00AF08DF"/>
    <w:rsid w:val="00AF1F47"/>
    <w:rsid w:val="00AF7CAC"/>
    <w:rsid w:val="00B0560F"/>
    <w:rsid w:val="00B06FDF"/>
    <w:rsid w:val="00B44DF4"/>
    <w:rsid w:val="00BA3F05"/>
    <w:rsid w:val="00D0789C"/>
    <w:rsid w:val="00D46742"/>
    <w:rsid w:val="00D6038B"/>
    <w:rsid w:val="00DA3508"/>
    <w:rsid w:val="00DA7013"/>
    <w:rsid w:val="00DE6CD0"/>
    <w:rsid w:val="00E518D2"/>
    <w:rsid w:val="00E579C0"/>
    <w:rsid w:val="00E81EFC"/>
    <w:rsid w:val="00EB64F7"/>
    <w:rsid w:val="00EC3714"/>
    <w:rsid w:val="00ED1B8A"/>
    <w:rsid w:val="00EF43C9"/>
    <w:rsid w:val="00EF6496"/>
    <w:rsid w:val="00F32F5E"/>
    <w:rsid w:val="00F341F7"/>
    <w:rsid w:val="00FD2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1</cp:lastModifiedBy>
  <cp:revision>17</cp:revision>
  <cp:lastPrinted>2017-09-26T11:26:00Z</cp:lastPrinted>
  <dcterms:created xsi:type="dcterms:W3CDTF">2016-03-29T06:07:00Z</dcterms:created>
  <dcterms:modified xsi:type="dcterms:W3CDTF">2018-01-17T06:27:00Z</dcterms:modified>
</cp:coreProperties>
</file>