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8" w:rsidRPr="00862420" w:rsidRDefault="003C73C6" w:rsidP="00862420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2F38" w:rsidRPr="00862420" w:rsidRDefault="00572F38" w:rsidP="00862420">
      <w:pPr>
        <w:spacing w:after="0" w:line="240" w:lineRule="auto"/>
        <w:ind w:left="5812" w:right="-140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07B3A" w:rsidRDefault="00572F38" w:rsidP="00862420">
      <w:pPr>
        <w:spacing w:after="0" w:line="240" w:lineRule="auto"/>
        <w:ind w:left="5812" w:right="-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4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572F38" w:rsidRPr="00607B3A" w:rsidRDefault="00572F38" w:rsidP="00862420">
      <w:pPr>
        <w:spacing w:after="0" w:line="240" w:lineRule="auto"/>
        <w:ind w:left="5812" w:right="-140"/>
        <w:rPr>
          <w:rFonts w:ascii="Times New Roman" w:eastAsia="Times New Roman" w:hAnsi="Times New Roman" w:cs="Times New Roman"/>
          <w:lang w:eastAsia="ru-RU"/>
        </w:rPr>
      </w:pPr>
      <w:r w:rsidRPr="00607B3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62420" w:rsidRPr="00607B3A">
        <w:rPr>
          <w:rFonts w:ascii="Times New Roman" w:eastAsia="Times New Roman" w:hAnsi="Times New Roman" w:cs="Times New Roman"/>
          <w:lang w:eastAsia="ru-RU"/>
        </w:rPr>
        <w:t>«</w:t>
      </w:r>
      <w:r w:rsidR="00607B3A" w:rsidRPr="00607B3A">
        <w:rPr>
          <w:rFonts w:ascii="Times New Roman" w:eastAsia="Times New Roman" w:hAnsi="Times New Roman" w:cs="Times New Roman"/>
          <w:lang w:eastAsia="ru-RU"/>
        </w:rPr>
        <w:t>19</w:t>
      </w:r>
      <w:r w:rsidR="00862420" w:rsidRPr="00607B3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C25CE" w:rsidRPr="00607B3A">
        <w:rPr>
          <w:rFonts w:ascii="Times New Roman" w:eastAsia="Times New Roman" w:hAnsi="Times New Roman" w:cs="Times New Roman"/>
          <w:lang w:eastAsia="ru-RU"/>
        </w:rPr>
        <w:t>сентября</w:t>
      </w:r>
      <w:r w:rsidR="00862420" w:rsidRPr="00607B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07B3A" w:rsidRPr="00607B3A">
        <w:rPr>
          <w:rFonts w:ascii="Times New Roman" w:eastAsia="Times New Roman" w:hAnsi="Times New Roman" w:cs="Times New Roman"/>
          <w:lang w:eastAsia="ru-RU"/>
        </w:rPr>
        <w:t>2017</w:t>
      </w:r>
      <w:r w:rsidRPr="00607B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0228" w:rsidRPr="00607B3A">
        <w:rPr>
          <w:rFonts w:ascii="Times New Roman" w:eastAsia="Times New Roman" w:hAnsi="Times New Roman" w:cs="Times New Roman"/>
          <w:lang w:eastAsia="ru-RU"/>
        </w:rPr>
        <w:t>года №</w:t>
      </w:r>
      <w:r w:rsidR="00607B3A" w:rsidRPr="00607B3A">
        <w:rPr>
          <w:rFonts w:ascii="Times New Roman" w:eastAsia="Times New Roman" w:hAnsi="Times New Roman" w:cs="Times New Roman"/>
          <w:lang w:eastAsia="ru-RU"/>
        </w:rPr>
        <w:t xml:space="preserve"> 10-3/2</w:t>
      </w:r>
    </w:p>
    <w:p w:rsidR="00572F38" w:rsidRPr="00862420" w:rsidRDefault="00572F38" w:rsidP="008624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C6755A" w:rsidRDefault="008A3BE8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55A" w:rsidRPr="00C6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молодежной политике и работе в сфере досуга </w:t>
      </w:r>
    </w:p>
    <w:p w:rsidR="00572F38" w:rsidRPr="00572F38" w:rsidRDefault="00C6755A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спорта по месту жительства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3C73C6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Тихомирова Н.Б.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3C73C6" w:rsidP="008624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3C73C6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B6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86242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1F" w:rsidRDefault="007E071F" w:rsidP="00B44DF4">
      <w:pPr>
        <w:spacing w:after="0" w:line="240" w:lineRule="auto"/>
      </w:pPr>
      <w:r>
        <w:separator/>
      </w:r>
    </w:p>
  </w:endnote>
  <w:endnote w:type="continuationSeparator" w:id="0">
    <w:p w:rsidR="007E071F" w:rsidRDefault="007E071F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1F" w:rsidRDefault="007E071F" w:rsidP="00B44DF4">
      <w:pPr>
        <w:spacing w:after="0" w:line="240" w:lineRule="auto"/>
      </w:pPr>
      <w:r>
        <w:separator/>
      </w:r>
    </w:p>
  </w:footnote>
  <w:footnote w:type="continuationSeparator" w:id="0">
    <w:p w:rsidR="007E071F" w:rsidRDefault="007E071F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80BCD"/>
    <w:rsid w:val="000C3D53"/>
    <w:rsid w:val="00113FE4"/>
    <w:rsid w:val="00156DE8"/>
    <w:rsid w:val="001679B7"/>
    <w:rsid w:val="001D55D2"/>
    <w:rsid w:val="00210228"/>
    <w:rsid w:val="00222489"/>
    <w:rsid w:val="00243C44"/>
    <w:rsid w:val="002C1A6A"/>
    <w:rsid w:val="002E2102"/>
    <w:rsid w:val="002E55C5"/>
    <w:rsid w:val="00300485"/>
    <w:rsid w:val="003C73C6"/>
    <w:rsid w:val="00445C7A"/>
    <w:rsid w:val="00476AD2"/>
    <w:rsid w:val="00484CCC"/>
    <w:rsid w:val="004B6A5C"/>
    <w:rsid w:val="00514F14"/>
    <w:rsid w:val="00572F38"/>
    <w:rsid w:val="00582890"/>
    <w:rsid w:val="005A5CA0"/>
    <w:rsid w:val="005B1F17"/>
    <w:rsid w:val="00607B3A"/>
    <w:rsid w:val="006C25CE"/>
    <w:rsid w:val="007333FF"/>
    <w:rsid w:val="007D0139"/>
    <w:rsid w:val="007E071F"/>
    <w:rsid w:val="0081550D"/>
    <w:rsid w:val="0086210D"/>
    <w:rsid w:val="00862420"/>
    <w:rsid w:val="00880202"/>
    <w:rsid w:val="008A3BE8"/>
    <w:rsid w:val="008B56AD"/>
    <w:rsid w:val="009146F8"/>
    <w:rsid w:val="00934FFB"/>
    <w:rsid w:val="00940F03"/>
    <w:rsid w:val="00990AAA"/>
    <w:rsid w:val="00992366"/>
    <w:rsid w:val="00995BCE"/>
    <w:rsid w:val="009A3C7A"/>
    <w:rsid w:val="009F08D8"/>
    <w:rsid w:val="00AE3CB6"/>
    <w:rsid w:val="00B06FDF"/>
    <w:rsid w:val="00B44DF4"/>
    <w:rsid w:val="00B66F4D"/>
    <w:rsid w:val="00B961BA"/>
    <w:rsid w:val="00BA3F05"/>
    <w:rsid w:val="00BB3648"/>
    <w:rsid w:val="00BF5727"/>
    <w:rsid w:val="00C30FD6"/>
    <w:rsid w:val="00C46382"/>
    <w:rsid w:val="00C6755A"/>
    <w:rsid w:val="00CA5FD8"/>
    <w:rsid w:val="00CC371D"/>
    <w:rsid w:val="00D0789C"/>
    <w:rsid w:val="00DA3508"/>
    <w:rsid w:val="00DF3EE2"/>
    <w:rsid w:val="00E31542"/>
    <w:rsid w:val="00E33735"/>
    <w:rsid w:val="00E420D4"/>
    <w:rsid w:val="00E518D2"/>
    <w:rsid w:val="00E579C0"/>
    <w:rsid w:val="00EF6496"/>
    <w:rsid w:val="00F11761"/>
    <w:rsid w:val="00F32F5E"/>
    <w:rsid w:val="00F9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1062A-AEB4-4812-802C-CF192BD7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14</cp:revision>
  <cp:lastPrinted>2017-09-26T10:56:00Z</cp:lastPrinted>
  <dcterms:created xsi:type="dcterms:W3CDTF">2016-03-29T06:07:00Z</dcterms:created>
  <dcterms:modified xsi:type="dcterms:W3CDTF">2017-09-27T06:40:00Z</dcterms:modified>
</cp:coreProperties>
</file>