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3" w:rsidRDefault="005D3C39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DA7013" w:rsidRDefault="00DA7013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r w:rsidRPr="007955E4">
        <w:rPr>
          <w:rFonts w:ascii="Times New Roman" w:eastAsia="Times New Roman" w:hAnsi="Times New Roman" w:cs="Times New Roman"/>
          <w:lang w:eastAsia="ru-RU"/>
        </w:rPr>
        <w:t>от  «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>19»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CEB" w:rsidRPr="007955E4">
        <w:rPr>
          <w:rFonts w:ascii="Times New Roman" w:eastAsia="Times New Roman" w:hAnsi="Times New Roman" w:cs="Times New Roman"/>
          <w:lang w:eastAsia="ru-RU"/>
        </w:rPr>
        <w:t>сентября</w:t>
      </w:r>
      <w:r w:rsidR="00B0560F">
        <w:rPr>
          <w:rFonts w:ascii="Times New Roman" w:eastAsia="Times New Roman" w:hAnsi="Times New Roman" w:cs="Times New Roman"/>
          <w:lang w:eastAsia="ru-RU"/>
        </w:rPr>
        <w:t xml:space="preserve"> 2017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 xml:space="preserve"> 10-3/5</w:t>
      </w:r>
    </w:p>
    <w:p w:rsidR="000362C6" w:rsidRDefault="000362C6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(в редакции решения от 10.03.2020 </w:t>
      </w:r>
      <w:proofErr w:type="gramEnd"/>
    </w:p>
    <w:p w:rsidR="000362C6" w:rsidRPr="007955E4" w:rsidRDefault="000362C6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5-5)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228" w:rsidRPr="0021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3E2920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Герасимова Е.А.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5D3C3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Бескоровайный А.В.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Тихомирова Н.Б.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Плахов Р.В.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DA70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B4" w:rsidRDefault="00FC5CB4" w:rsidP="00B44DF4">
      <w:pPr>
        <w:spacing w:after="0" w:line="240" w:lineRule="auto"/>
      </w:pPr>
      <w:r>
        <w:separator/>
      </w:r>
    </w:p>
  </w:endnote>
  <w:endnote w:type="continuationSeparator" w:id="0">
    <w:p w:rsidR="00FC5CB4" w:rsidRDefault="00FC5CB4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B4" w:rsidRDefault="00FC5CB4" w:rsidP="00B44DF4">
      <w:pPr>
        <w:spacing w:after="0" w:line="240" w:lineRule="auto"/>
      </w:pPr>
      <w:r>
        <w:separator/>
      </w:r>
    </w:p>
  </w:footnote>
  <w:footnote w:type="continuationSeparator" w:id="0">
    <w:p w:rsidR="00FC5CB4" w:rsidRDefault="00FC5CB4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65102E"/>
    <w:multiLevelType w:val="hybridMultilevel"/>
    <w:tmpl w:val="9788B974"/>
    <w:lvl w:ilvl="0" w:tplc="EDBAB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262B3"/>
    <w:rsid w:val="000362C6"/>
    <w:rsid w:val="000762F8"/>
    <w:rsid w:val="000A3CEB"/>
    <w:rsid w:val="0013397F"/>
    <w:rsid w:val="00210228"/>
    <w:rsid w:val="00243C44"/>
    <w:rsid w:val="002709ED"/>
    <w:rsid w:val="00284854"/>
    <w:rsid w:val="002C1A6A"/>
    <w:rsid w:val="002E2102"/>
    <w:rsid w:val="002F339E"/>
    <w:rsid w:val="003E2920"/>
    <w:rsid w:val="00412D4C"/>
    <w:rsid w:val="00453A27"/>
    <w:rsid w:val="00465FCD"/>
    <w:rsid w:val="00476AD2"/>
    <w:rsid w:val="00484CCC"/>
    <w:rsid w:val="004B6A5C"/>
    <w:rsid w:val="00572F38"/>
    <w:rsid w:val="00582890"/>
    <w:rsid w:val="005A5CA0"/>
    <w:rsid w:val="005D3C39"/>
    <w:rsid w:val="005E6CEA"/>
    <w:rsid w:val="00601494"/>
    <w:rsid w:val="006A3DAC"/>
    <w:rsid w:val="006F2E1B"/>
    <w:rsid w:val="007955E4"/>
    <w:rsid w:val="007D0139"/>
    <w:rsid w:val="008076E2"/>
    <w:rsid w:val="00880202"/>
    <w:rsid w:val="00895C99"/>
    <w:rsid w:val="008A3BE8"/>
    <w:rsid w:val="008B56AD"/>
    <w:rsid w:val="008D0B4E"/>
    <w:rsid w:val="009009CF"/>
    <w:rsid w:val="0091681A"/>
    <w:rsid w:val="00940F03"/>
    <w:rsid w:val="00992366"/>
    <w:rsid w:val="00994707"/>
    <w:rsid w:val="009F08D8"/>
    <w:rsid w:val="00A109B5"/>
    <w:rsid w:val="00AF08DF"/>
    <w:rsid w:val="00AF1F47"/>
    <w:rsid w:val="00AF7CAC"/>
    <w:rsid w:val="00B0560F"/>
    <w:rsid w:val="00B06FDF"/>
    <w:rsid w:val="00B44DF4"/>
    <w:rsid w:val="00BA3F05"/>
    <w:rsid w:val="00D0789C"/>
    <w:rsid w:val="00D46742"/>
    <w:rsid w:val="00D47AF3"/>
    <w:rsid w:val="00D6038B"/>
    <w:rsid w:val="00DA3508"/>
    <w:rsid w:val="00DA7013"/>
    <w:rsid w:val="00DE6CD0"/>
    <w:rsid w:val="00E518D2"/>
    <w:rsid w:val="00E579C0"/>
    <w:rsid w:val="00E81EFC"/>
    <w:rsid w:val="00EB64F7"/>
    <w:rsid w:val="00EC3714"/>
    <w:rsid w:val="00ED1B8A"/>
    <w:rsid w:val="00EF43C9"/>
    <w:rsid w:val="00EF6496"/>
    <w:rsid w:val="00F32F5E"/>
    <w:rsid w:val="00F341F7"/>
    <w:rsid w:val="00FC5CB4"/>
    <w:rsid w:val="00FD23AC"/>
    <w:rsid w:val="00FD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5</cp:revision>
  <cp:lastPrinted>2017-09-26T11:26:00Z</cp:lastPrinted>
  <dcterms:created xsi:type="dcterms:W3CDTF">2020-08-19T11:40:00Z</dcterms:created>
  <dcterms:modified xsi:type="dcterms:W3CDTF">2020-08-19T11:49:00Z</dcterms:modified>
</cp:coreProperties>
</file>