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8" w:rsidRPr="00BB45FB" w:rsidRDefault="001C2540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10-3/3</w:t>
      </w:r>
    </w:p>
    <w:p w:rsidR="00572F38" w:rsidRPr="00572F38" w:rsidRDefault="00572F38" w:rsidP="00BB45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8A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B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0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Герасимова Е.А.</w:t>
      </w:r>
      <w:r w:rsidR="00B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4B0F11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Плахов Р.В.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Светиков И.А.</w:t>
      </w:r>
      <w:r w:rsidR="0036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муниципального округа Куркино</w:t>
      </w:r>
      <w:r w:rsidR="0011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9" w:rsidRPr="00572F38" w:rsidRDefault="004B031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4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округа Куркино,</w:t>
      </w:r>
    </w:p>
    <w:p w:rsidR="001158E1" w:rsidRDefault="001158E1" w:rsidP="00115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Тихомирова  Н.Б.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BB45FB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2A" w:rsidRDefault="00EE212A" w:rsidP="00B44DF4">
      <w:pPr>
        <w:spacing w:after="0" w:line="240" w:lineRule="auto"/>
      </w:pPr>
      <w:r>
        <w:separator/>
      </w:r>
    </w:p>
  </w:endnote>
  <w:endnote w:type="continuationSeparator" w:id="0">
    <w:p w:rsidR="00EE212A" w:rsidRDefault="00EE212A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2A" w:rsidRDefault="00EE212A" w:rsidP="00B44DF4">
      <w:pPr>
        <w:spacing w:after="0" w:line="240" w:lineRule="auto"/>
      </w:pPr>
      <w:r>
        <w:separator/>
      </w:r>
    </w:p>
  </w:footnote>
  <w:footnote w:type="continuationSeparator" w:id="0">
    <w:p w:rsidR="00EE212A" w:rsidRDefault="00EE212A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33400"/>
    <w:rsid w:val="000B270F"/>
    <w:rsid w:val="000F43AD"/>
    <w:rsid w:val="001118AC"/>
    <w:rsid w:val="001158E1"/>
    <w:rsid w:val="00175877"/>
    <w:rsid w:val="001903B7"/>
    <w:rsid w:val="001C2540"/>
    <w:rsid w:val="001F7F00"/>
    <w:rsid w:val="002B2AD3"/>
    <w:rsid w:val="002C1A6A"/>
    <w:rsid w:val="002E6EDD"/>
    <w:rsid w:val="003433C7"/>
    <w:rsid w:val="00350E06"/>
    <w:rsid w:val="00362F9A"/>
    <w:rsid w:val="004140A6"/>
    <w:rsid w:val="0045019B"/>
    <w:rsid w:val="00464632"/>
    <w:rsid w:val="00484CCC"/>
    <w:rsid w:val="00487774"/>
    <w:rsid w:val="004B0319"/>
    <w:rsid w:val="004B0F11"/>
    <w:rsid w:val="004B6A5C"/>
    <w:rsid w:val="004F16BD"/>
    <w:rsid w:val="00502AC6"/>
    <w:rsid w:val="00514010"/>
    <w:rsid w:val="00572F38"/>
    <w:rsid w:val="00587924"/>
    <w:rsid w:val="005A5CA0"/>
    <w:rsid w:val="005C1115"/>
    <w:rsid w:val="005D70F8"/>
    <w:rsid w:val="0064157D"/>
    <w:rsid w:val="00680CB7"/>
    <w:rsid w:val="007D5BE4"/>
    <w:rsid w:val="00813827"/>
    <w:rsid w:val="0083591E"/>
    <w:rsid w:val="008A3BE8"/>
    <w:rsid w:val="008A6757"/>
    <w:rsid w:val="008B56AD"/>
    <w:rsid w:val="008D0E74"/>
    <w:rsid w:val="008E4E04"/>
    <w:rsid w:val="008F5EBC"/>
    <w:rsid w:val="009104EF"/>
    <w:rsid w:val="00940F03"/>
    <w:rsid w:val="00956D5F"/>
    <w:rsid w:val="00984E1B"/>
    <w:rsid w:val="00992366"/>
    <w:rsid w:val="009B6E97"/>
    <w:rsid w:val="009F08D8"/>
    <w:rsid w:val="00A970B2"/>
    <w:rsid w:val="00B056BE"/>
    <w:rsid w:val="00B06FDF"/>
    <w:rsid w:val="00B44DF4"/>
    <w:rsid w:val="00B85CCD"/>
    <w:rsid w:val="00B94B3A"/>
    <w:rsid w:val="00BA3F05"/>
    <w:rsid w:val="00BB45FB"/>
    <w:rsid w:val="00C45CD1"/>
    <w:rsid w:val="00CC7C29"/>
    <w:rsid w:val="00DA3508"/>
    <w:rsid w:val="00DC7170"/>
    <w:rsid w:val="00E579C0"/>
    <w:rsid w:val="00EE212A"/>
    <w:rsid w:val="00F74386"/>
    <w:rsid w:val="00F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3</cp:revision>
  <cp:lastPrinted>2017-09-26T10:15:00Z</cp:lastPrinted>
  <dcterms:created xsi:type="dcterms:W3CDTF">2021-09-13T07:56:00Z</dcterms:created>
  <dcterms:modified xsi:type="dcterms:W3CDTF">2021-09-13T07:56:00Z</dcterms:modified>
</cp:coreProperties>
</file>