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8" w:rsidRPr="00862420" w:rsidRDefault="003C73C6" w:rsidP="00862420">
      <w:pPr>
        <w:spacing w:after="0" w:line="240" w:lineRule="auto"/>
        <w:ind w:left="5812" w:right="-140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72F38" w:rsidRPr="00862420" w:rsidRDefault="00572F38" w:rsidP="00862420">
      <w:pPr>
        <w:spacing w:after="0" w:line="240" w:lineRule="auto"/>
        <w:ind w:left="5812" w:right="-140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607B3A" w:rsidRDefault="00572F38" w:rsidP="00862420">
      <w:pPr>
        <w:spacing w:after="0" w:line="240" w:lineRule="auto"/>
        <w:ind w:left="5812" w:right="-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Куркино</w:t>
      </w:r>
    </w:p>
    <w:p w:rsidR="00572F38" w:rsidRPr="00607B3A" w:rsidRDefault="00572F38" w:rsidP="00862420">
      <w:pPr>
        <w:spacing w:after="0" w:line="240" w:lineRule="auto"/>
        <w:ind w:left="5812" w:right="-140"/>
        <w:rPr>
          <w:rFonts w:ascii="Times New Roman" w:eastAsia="Times New Roman" w:hAnsi="Times New Roman" w:cs="Times New Roman"/>
          <w:lang w:eastAsia="ru-RU"/>
        </w:rPr>
      </w:pPr>
      <w:r w:rsidRPr="00607B3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62420" w:rsidRPr="00607B3A">
        <w:rPr>
          <w:rFonts w:ascii="Times New Roman" w:eastAsia="Times New Roman" w:hAnsi="Times New Roman" w:cs="Times New Roman"/>
          <w:lang w:eastAsia="ru-RU"/>
        </w:rPr>
        <w:t>«</w:t>
      </w:r>
      <w:r w:rsidR="00607B3A" w:rsidRPr="00607B3A">
        <w:rPr>
          <w:rFonts w:ascii="Times New Roman" w:eastAsia="Times New Roman" w:hAnsi="Times New Roman" w:cs="Times New Roman"/>
          <w:lang w:eastAsia="ru-RU"/>
        </w:rPr>
        <w:t>19</w:t>
      </w:r>
      <w:r w:rsidR="00862420" w:rsidRPr="00607B3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C25CE" w:rsidRPr="00607B3A">
        <w:rPr>
          <w:rFonts w:ascii="Times New Roman" w:eastAsia="Times New Roman" w:hAnsi="Times New Roman" w:cs="Times New Roman"/>
          <w:lang w:eastAsia="ru-RU"/>
        </w:rPr>
        <w:t>сентября</w:t>
      </w:r>
      <w:r w:rsidR="00862420" w:rsidRPr="00607B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7B3A" w:rsidRPr="00607B3A">
        <w:rPr>
          <w:rFonts w:ascii="Times New Roman" w:eastAsia="Times New Roman" w:hAnsi="Times New Roman" w:cs="Times New Roman"/>
          <w:lang w:eastAsia="ru-RU"/>
        </w:rPr>
        <w:t>2017</w:t>
      </w:r>
      <w:r w:rsidRPr="00607B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0228" w:rsidRPr="00607B3A">
        <w:rPr>
          <w:rFonts w:ascii="Times New Roman" w:eastAsia="Times New Roman" w:hAnsi="Times New Roman" w:cs="Times New Roman"/>
          <w:lang w:eastAsia="ru-RU"/>
        </w:rPr>
        <w:t>года №</w:t>
      </w:r>
      <w:r w:rsidR="00607B3A" w:rsidRPr="00607B3A">
        <w:rPr>
          <w:rFonts w:ascii="Times New Roman" w:eastAsia="Times New Roman" w:hAnsi="Times New Roman" w:cs="Times New Roman"/>
          <w:lang w:eastAsia="ru-RU"/>
        </w:rPr>
        <w:t xml:space="preserve"> 10-3/2</w:t>
      </w:r>
    </w:p>
    <w:p w:rsidR="00572F38" w:rsidRPr="00862420" w:rsidRDefault="00572F38" w:rsidP="008624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C6755A" w:rsidRDefault="00B0312D" w:rsidP="0021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Комиссия </w:t>
      </w:r>
      <w:r w:rsidR="00C6755A" w:rsidRPr="00C67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молодежной политике и работе в сфере досуга </w:t>
      </w:r>
    </w:p>
    <w:p w:rsidR="00572F38" w:rsidRPr="00572F38" w:rsidRDefault="00C6755A" w:rsidP="0021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спорта по месту жительства</w:t>
      </w: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3C73C6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Тихомирова Н.Б.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</w:t>
      </w:r>
    </w:p>
    <w:p w:rsid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3C73C6" w:rsidP="00862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Куркино,</w:t>
      </w:r>
    </w:p>
    <w:p w:rsidR="00572F38" w:rsidRPr="00572F38" w:rsidRDefault="003C73C6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B6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</w:p>
    <w:sectPr w:rsidR="008A3BE8" w:rsidSect="0086242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17" w:rsidRDefault="00A43A17" w:rsidP="00B44DF4">
      <w:pPr>
        <w:spacing w:after="0" w:line="240" w:lineRule="auto"/>
      </w:pPr>
      <w:r>
        <w:separator/>
      </w:r>
    </w:p>
  </w:endnote>
  <w:endnote w:type="continuationSeparator" w:id="0">
    <w:p w:rsidR="00A43A17" w:rsidRDefault="00A43A17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17" w:rsidRDefault="00A43A17" w:rsidP="00B44DF4">
      <w:pPr>
        <w:spacing w:after="0" w:line="240" w:lineRule="auto"/>
      </w:pPr>
      <w:r>
        <w:separator/>
      </w:r>
    </w:p>
  </w:footnote>
  <w:footnote w:type="continuationSeparator" w:id="0">
    <w:p w:rsidR="00A43A17" w:rsidRDefault="00A43A17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26D3314A"/>
    <w:multiLevelType w:val="hybridMultilevel"/>
    <w:tmpl w:val="12906EC0"/>
    <w:lvl w:ilvl="0" w:tplc="EC7008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38"/>
    <w:rsid w:val="00080BCD"/>
    <w:rsid w:val="000C3D53"/>
    <w:rsid w:val="00113FE4"/>
    <w:rsid w:val="00156DE8"/>
    <w:rsid w:val="001679B7"/>
    <w:rsid w:val="001D55D2"/>
    <w:rsid w:val="00210228"/>
    <w:rsid w:val="00222489"/>
    <w:rsid w:val="00243C44"/>
    <w:rsid w:val="002C1A6A"/>
    <w:rsid w:val="002E2102"/>
    <w:rsid w:val="002E55C5"/>
    <w:rsid w:val="00300485"/>
    <w:rsid w:val="003C73C6"/>
    <w:rsid w:val="00445C7A"/>
    <w:rsid w:val="00476AD2"/>
    <w:rsid w:val="00484CCC"/>
    <w:rsid w:val="004B6A5C"/>
    <w:rsid w:val="00514F14"/>
    <w:rsid w:val="00572F38"/>
    <w:rsid w:val="00582890"/>
    <w:rsid w:val="005A5CA0"/>
    <w:rsid w:val="005B1F17"/>
    <w:rsid w:val="00607B3A"/>
    <w:rsid w:val="006C25CE"/>
    <w:rsid w:val="007333FF"/>
    <w:rsid w:val="007924E0"/>
    <w:rsid w:val="007D0139"/>
    <w:rsid w:val="007E071F"/>
    <w:rsid w:val="0081550D"/>
    <w:rsid w:val="0086210D"/>
    <w:rsid w:val="00862420"/>
    <w:rsid w:val="00880202"/>
    <w:rsid w:val="008A3BE8"/>
    <w:rsid w:val="008B56AD"/>
    <w:rsid w:val="009146F8"/>
    <w:rsid w:val="00934FFB"/>
    <w:rsid w:val="00940F03"/>
    <w:rsid w:val="00990AAA"/>
    <w:rsid w:val="00992366"/>
    <w:rsid w:val="00995BCE"/>
    <w:rsid w:val="009A3C7A"/>
    <w:rsid w:val="009F08D8"/>
    <w:rsid w:val="00A00FC0"/>
    <w:rsid w:val="00A43A17"/>
    <w:rsid w:val="00AE3CB6"/>
    <w:rsid w:val="00B0312D"/>
    <w:rsid w:val="00B06FDF"/>
    <w:rsid w:val="00B44DF4"/>
    <w:rsid w:val="00B66F4D"/>
    <w:rsid w:val="00B961BA"/>
    <w:rsid w:val="00BA3F05"/>
    <w:rsid w:val="00BB3648"/>
    <w:rsid w:val="00BF5727"/>
    <w:rsid w:val="00C06ECD"/>
    <w:rsid w:val="00C30FD6"/>
    <w:rsid w:val="00C46382"/>
    <w:rsid w:val="00C6755A"/>
    <w:rsid w:val="00CA5FD8"/>
    <w:rsid w:val="00CC371D"/>
    <w:rsid w:val="00D0789C"/>
    <w:rsid w:val="00DA3508"/>
    <w:rsid w:val="00DF3EE2"/>
    <w:rsid w:val="00E21376"/>
    <w:rsid w:val="00E31542"/>
    <w:rsid w:val="00E33735"/>
    <w:rsid w:val="00E420D4"/>
    <w:rsid w:val="00E518D2"/>
    <w:rsid w:val="00E579C0"/>
    <w:rsid w:val="00EF6496"/>
    <w:rsid w:val="00F11761"/>
    <w:rsid w:val="00F32F5E"/>
    <w:rsid w:val="00F9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F4"/>
  </w:style>
  <w:style w:type="paragraph" w:styleId="a5">
    <w:name w:val="footer"/>
    <w:basedOn w:val="a"/>
    <w:link w:val="a6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F4"/>
  </w:style>
  <w:style w:type="paragraph" w:customStyle="1" w:styleId="1">
    <w:name w:val="Абзац списка1"/>
    <w:basedOn w:val="a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6B7B-B6FF-4B99-8FB5-3C8429E9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Orgovik</cp:lastModifiedBy>
  <cp:revision>4</cp:revision>
  <cp:lastPrinted>2017-09-26T10:56:00Z</cp:lastPrinted>
  <dcterms:created xsi:type="dcterms:W3CDTF">2022-04-19T11:32:00Z</dcterms:created>
  <dcterms:modified xsi:type="dcterms:W3CDTF">2022-04-19T11:32:00Z</dcterms:modified>
</cp:coreProperties>
</file>